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4A" w:rsidRDefault="00300F4A" w:rsidP="00300F4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do </w:t>
      </w:r>
      <w:r w:rsidR="008E4577">
        <w:rPr>
          <w:rFonts w:ascii="Calibri" w:hAnsi="Calibri" w:cs="Calibri"/>
          <w:sz w:val="22"/>
          <w:szCs w:val="22"/>
        </w:rPr>
        <w:t>Zapytania ofertowego nr WPGPO/3/2018</w:t>
      </w:r>
    </w:p>
    <w:p w:rsidR="00300F4A" w:rsidRDefault="00300F4A" w:rsidP="00300F4A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>
        <w:rPr>
          <w:rFonts w:ascii="Calibri" w:hAnsi="Calibri"/>
          <w:b/>
          <w:sz w:val="22"/>
          <w:szCs w:val="22"/>
          <w:u w:val="single"/>
        </w:rPr>
        <w:br/>
      </w:r>
    </w:p>
    <w:p w:rsidR="00300F4A" w:rsidRDefault="00300F4A" w:rsidP="00300F4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pełnienie</w:t>
      </w:r>
      <w:proofErr w:type="gramEnd"/>
      <w:r>
        <w:rPr>
          <w:rFonts w:ascii="Calibri" w:hAnsi="Calibri" w:cs="Calibri"/>
          <w:sz w:val="22"/>
          <w:szCs w:val="22"/>
        </w:rPr>
        <w:t xml:space="preserve"> funkcji opiekuna stażu w ramach projektu</w:t>
      </w:r>
      <w:r>
        <w:t xml:space="preserve"> </w:t>
      </w:r>
      <w:r>
        <w:rPr>
          <w:rFonts w:ascii="Calibri" w:hAnsi="Calibri" w:cs="Calibri"/>
          <w:sz w:val="22"/>
          <w:szCs w:val="22"/>
        </w:rPr>
        <w:t>„Wykwalifikowane pielęgniarki gwarancją profesjonalnej opieki”, dofinansowanego ze środków Unii Europejskiej w ramach Programu Operacyjnego Wiedza Edukacja Rozwój, Priorytet V. Wsparcie dla obszaru zdrowia, Działanie 5.4 Kompetencje zawodowe i kwalifikacje kadr medycznych: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40EE2" w:rsidRDefault="00440EE2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Ja, niżej podpisany/a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00F4A" w:rsidRDefault="00300F4A" w:rsidP="00300F4A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(imię i nazwisko / nazwa wykonawcy)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00F4A" w:rsidRDefault="00300F4A" w:rsidP="00300F4A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(adres zamieszkania/siedziba wykonawcy)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</w:t>
      </w:r>
      <w:proofErr w:type="gramStart"/>
      <w:r>
        <w:rPr>
          <w:rFonts w:ascii="Calibri" w:hAnsi="Calibri" w:cs="Calibri"/>
          <w:sz w:val="22"/>
          <w:szCs w:val="22"/>
        </w:rPr>
        <w:t>telefonu .................................................</w:t>
      </w:r>
      <w:proofErr w:type="gramEnd"/>
      <w:r>
        <w:rPr>
          <w:rFonts w:ascii="Calibri" w:hAnsi="Calibri" w:cs="Calibri"/>
          <w:sz w:val="22"/>
          <w:szCs w:val="22"/>
        </w:rPr>
        <w:t xml:space="preserve">....................... </w:t>
      </w:r>
    </w:p>
    <w:p w:rsidR="00300F4A" w:rsidRPr="009F337E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F337E">
        <w:rPr>
          <w:rFonts w:ascii="Calibri" w:hAnsi="Calibri" w:cs="Calibri"/>
          <w:sz w:val="22"/>
          <w:szCs w:val="22"/>
          <w:lang w:val="en-US"/>
        </w:rPr>
        <w:t>e-</w:t>
      </w:r>
      <w:proofErr w:type="gramStart"/>
      <w:r w:rsidRPr="009F337E">
        <w:rPr>
          <w:rFonts w:ascii="Calibri" w:hAnsi="Calibri" w:cs="Calibri"/>
          <w:sz w:val="22"/>
          <w:szCs w:val="22"/>
          <w:lang w:val="en-US"/>
        </w:rPr>
        <w:t>mail  ..............................................................................</w:t>
      </w:r>
      <w:proofErr w:type="gramEnd"/>
    </w:p>
    <w:p w:rsidR="00300F4A" w:rsidRPr="009F337E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F337E">
        <w:rPr>
          <w:rFonts w:ascii="Calibri" w:hAnsi="Calibri" w:cs="Calibri"/>
          <w:sz w:val="22"/>
          <w:szCs w:val="22"/>
          <w:lang w:val="en-US"/>
        </w:rPr>
        <w:t xml:space="preserve">PESEL / </w:t>
      </w:r>
      <w:proofErr w:type="gramStart"/>
      <w:r w:rsidRPr="009F337E">
        <w:rPr>
          <w:rFonts w:ascii="Calibri" w:hAnsi="Calibri" w:cs="Calibri"/>
          <w:sz w:val="22"/>
          <w:szCs w:val="22"/>
          <w:lang w:val="en-US"/>
        </w:rPr>
        <w:t>NIP  …</w:t>
      </w:r>
      <w:proofErr w:type="gramEnd"/>
      <w:r w:rsidRPr="009F337E">
        <w:rPr>
          <w:rFonts w:ascii="Calibri" w:hAnsi="Calibri" w:cs="Calibri"/>
          <w:sz w:val="22"/>
          <w:szCs w:val="22"/>
          <w:lang w:val="en-US"/>
        </w:rPr>
        <w:t xml:space="preserve">…………………………………………………………………………………….. </w:t>
      </w:r>
    </w:p>
    <w:p w:rsidR="00300F4A" w:rsidRPr="009F337E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9F337E">
        <w:rPr>
          <w:rFonts w:ascii="Calibri" w:hAnsi="Calibri" w:cs="Calibri"/>
          <w:sz w:val="22"/>
          <w:szCs w:val="22"/>
          <w:lang w:val="en-US"/>
        </w:rPr>
        <w:t>REGON  …</w:t>
      </w:r>
      <w:proofErr w:type="gramEnd"/>
      <w:r w:rsidRPr="009F337E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………………………………………………………………………………..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w</w:t>
      </w:r>
      <w:proofErr w:type="gramEnd"/>
      <w:r>
        <w:rPr>
          <w:rFonts w:ascii="Calibri" w:hAnsi="Calibri" w:cs="Calibri"/>
          <w:sz w:val="22"/>
          <w:szCs w:val="22"/>
        </w:rPr>
        <w:t xml:space="preserve"> odpowiedzi </w:t>
      </w:r>
      <w:r w:rsidR="00393178">
        <w:rPr>
          <w:rFonts w:ascii="Calibri" w:hAnsi="Calibri" w:cs="Calibri"/>
          <w:sz w:val="22"/>
          <w:szCs w:val="22"/>
        </w:rPr>
        <w:t>n</w:t>
      </w:r>
      <w:r w:rsidR="008E4577">
        <w:rPr>
          <w:rFonts w:ascii="Calibri" w:hAnsi="Calibri" w:cs="Calibri"/>
          <w:sz w:val="22"/>
          <w:szCs w:val="22"/>
        </w:rPr>
        <w:t>a Zapytanie ofertowe nr WPGPO/</w:t>
      </w:r>
      <w:r w:rsidR="001D36F2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/201</w:t>
      </w:r>
      <w:r w:rsidR="008E4577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oferuję wykonanie zamówienia zgodnie z opisem przedmiotu zamówienia i na warunkach określonych w zapytaniu ofertowym (wypełnić w zakresie części, na które składana jest oferta):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40EE2" w:rsidRDefault="00440EE2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EDYCJA I</w:t>
      </w:r>
    </w:p>
    <w:p w:rsidR="00440EE2" w:rsidRDefault="00440EE2" w:rsidP="00300F4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390" w:type="dxa"/>
        <w:tblLayout w:type="fixed"/>
        <w:tblLook w:val="0000" w:firstRow="0" w:lastRow="0" w:firstColumn="0" w:lastColumn="0" w:noHBand="0" w:noVBand="0"/>
      </w:tblPr>
      <w:tblGrid>
        <w:gridCol w:w="533"/>
        <w:gridCol w:w="2551"/>
        <w:gridCol w:w="1558"/>
        <w:gridCol w:w="1418"/>
        <w:gridCol w:w="1416"/>
        <w:gridCol w:w="1914"/>
      </w:tblGrid>
      <w:tr w:rsidR="00300F4A" w:rsidTr="008E4577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Placówka stażowa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Lokalizacja kursu - województwo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Deklarowana liczba stażystów, których Wykonawca przyjmie na staż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Wymiar stażu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(na 1 uczestnika)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brutto</w:t>
            </w:r>
          </w:p>
          <w:p w:rsidR="00300F4A" w:rsidRDefault="00300F4A" w:rsidP="00D25B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za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1 dzień stażu za jednego stażystę</w:t>
            </w:r>
            <w:r>
              <w:rPr>
                <w:rStyle w:val="Odwoanieprzypisudolnego1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8E4577" w:rsidTr="008E4577">
        <w:trPr>
          <w:trHeight w:val="4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Ordynowanie 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4577" w:rsidRDefault="008E4577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wielkopolskie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8E4577">
        <w:trPr>
          <w:trHeight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Geriatria</w:t>
            </w:r>
          </w:p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neurologiczny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8E4577" w:rsidP="008E4577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Wielkopolskie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8E4577">
        <w:trPr>
          <w:trHeight w:val="113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geriatryczny</w:t>
            </w:r>
          </w:p>
          <w:p w:rsidR="008E4577" w:rsidRDefault="008E4577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E4577" w:rsidRDefault="008E4577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E4577" w:rsidRDefault="008E4577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00F4A" w:rsidRDefault="00300F4A" w:rsidP="00D25BB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lub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Oddział internistyczny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8E4577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wielkoposkie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8E4577">
        <w:trPr>
          <w:trHeight w:val="113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8E4577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opiekuńczo - leczniczy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8E4577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wielkopolskie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8E4577">
        <w:trPr>
          <w:trHeight w:val="1134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lub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Zakład pielęgnacyjno - opiekuńczy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0F4A" w:rsidTr="008E4577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opieki paliatywno - hospicyjnej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00F4A" w:rsidRDefault="008E4577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wielkopolskie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F4A" w:rsidRDefault="00300F4A" w:rsidP="00D25BB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577" w:rsidTr="008E4577">
        <w:trPr>
          <w:trHeight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Geriatria</w:t>
            </w:r>
          </w:p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neurologiczny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łódzkie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577" w:rsidTr="008E4577">
        <w:trPr>
          <w:trHeight w:val="113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geriatryczny</w:t>
            </w:r>
          </w:p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E4577" w:rsidRDefault="008E4577" w:rsidP="00AC4A8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lub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Oddział internistyczny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łódzkie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577" w:rsidTr="008E4577">
        <w:trPr>
          <w:trHeight w:val="113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577" w:rsidTr="008E4577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opiekuńczo - leczniczy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łódzkie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577" w:rsidTr="008E4577">
        <w:trPr>
          <w:trHeight w:val="1134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lub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Zakład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pielęgnacyjno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opiekuńczy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577" w:rsidTr="008E4577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Zakład opieki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paliatywno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hospicyjnej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łódzkie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577" w:rsidTr="008E4577">
        <w:trPr>
          <w:trHeight w:val="55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Geriatria</w:t>
            </w:r>
          </w:p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neurologiczny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pomorskie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577" w:rsidTr="008E4577">
        <w:trPr>
          <w:trHeight w:val="113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Oddział geriatryczny</w:t>
            </w:r>
          </w:p>
          <w:p w:rsidR="005F0431" w:rsidRDefault="005F0431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F0431" w:rsidRDefault="005F0431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F0431" w:rsidRDefault="005F0431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E4577" w:rsidRDefault="008E4577" w:rsidP="00AC4A8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lub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Oddział internistyczny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pomorskie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577" w:rsidTr="005F0431">
        <w:trPr>
          <w:trHeight w:val="113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577" w:rsidTr="005F0431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Zakład opiekuńczo - leczniczy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pomorskie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577" w:rsidTr="005F0431">
        <w:trPr>
          <w:trHeight w:val="1134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lub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Zakład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pielęgnacyjno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opiekuńczy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4577" w:rsidTr="008E4577">
        <w:trPr>
          <w:trHeight w:val="11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Zakład opieki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paliatywno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hospicyjnej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pomorskie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577" w:rsidRDefault="008E4577" w:rsidP="00AC4A8E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Deklaruję, iż staże będą odbywać się w podmiocie leczniczym, pod adresem/adresami: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że:</w:t>
      </w:r>
    </w:p>
    <w:p w:rsidR="00300F4A" w:rsidRDefault="00300F4A" w:rsidP="00300F4A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 zgodę właściciela placówki, w której będą się odbywać staże, na ich przeprowadzenie.</w:t>
      </w:r>
    </w:p>
    <w:p w:rsidR="00300F4A" w:rsidRDefault="00300F4A" w:rsidP="00300F4A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zapoznałem</w:t>
      </w:r>
      <w:proofErr w:type="gramEnd"/>
      <w:r>
        <w:rPr>
          <w:rFonts w:ascii="Calibri" w:hAnsi="Calibri" w:cs="Calibri"/>
          <w:sz w:val="22"/>
          <w:szCs w:val="22"/>
        </w:rPr>
        <w:t>/-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się i akceptuję warunki zawarte w Zapytaniu ofertowym,</w:t>
      </w:r>
    </w:p>
    <w:p w:rsidR="00300F4A" w:rsidRDefault="00300F4A" w:rsidP="00300F4A">
      <w:pPr>
        <w:numPr>
          <w:ilvl w:val="0"/>
          <w:numId w:val="3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uzyskałem</w:t>
      </w:r>
      <w:proofErr w:type="gramEnd"/>
      <w:r>
        <w:rPr>
          <w:rFonts w:ascii="Calibri" w:hAnsi="Calibri" w:cs="Calibri"/>
          <w:sz w:val="22"/>
          <w:szCs w:val="22"/>
        </w:rPr>
        <w:t>/-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 xml:space="preserve"> wszystkie niezbędne informacje do przygotowania oferty i realizacji przedmiotu zamówienia,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cena</w:t>
      </w:r>
      <w:proofErr w:type="gramEnd"/>
      <w:r>
        <w:rPr>
          <w:rFonts w:ascii="Calibri" w:hAnsi="Calibri" w:cs="Calibri"/>
          <w:sz w:val="22"/>
          <w:szCs w:val="22"/>
        </w:rPr>
        <w:t xml:space="preserve"> podana w ofercie obejmuje wszelkie koszty związane z powyższym zamówieniem,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jestem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/ nie jestem</w:t>
      </w:r>
      <w:r>
        <w:rPr>
          <w:rStyle w:val="Odwoanieprzypisudolnego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 płatnikiem podatku VAT,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firstLine="0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posiadam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/ nie posiadam</w:t>
      </w:r>
      <w:r>
        <w:rPr>
          <w:rFonts w:ascii="Calibri" w:hAnsi="Calibri" w:cs="Calibri"/>
          <w:sz w:val="22"/>
          <w:szCs w:val="22"/>
          <w:vertAlign w:val="superscript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podpisany kontrakt z NFZ w zakresie podstawowej opieki zdrowotnej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w</w:t>
      </w:r>
      <w:proofErr w:type="gramEnd"/>
      <w:r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wyznaczonym przez Zamawiającego,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wyrażam</w:t>
      </w:r>
      <w:proofErr w:type="gramEnd"/>
      <w:r>
        <w:rPr>
          <w:rFonts w:ascii="Calibri" w:hAnsi="Calibri" w:cs="Calibri"/>
          <w:sz w:val="22"/>
          <w:szCs w:val="22"/>
        </w:rPr>
        <w:t xml:space="preserve"> zgodę na przeprowadzenie wszelkich badań mających na celu sprawdzenie oświadczeń, dokumentów i przedłożonych informacji oraz wyjaśnień finansowych i technicznych, przez Zamawiającego lub jego upoważnionych przedstawicieli, </w:t>
      </w:r>
    </w:p>
    <w:p w:rsidR="00300F4A" w:rsidRDefault="00300F4A" w:rsidP="00300F4A">
      <w:pPr>
        <w:numPr>
          <w:ilvl w:val="0"/>
          <w:numId w:val="3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jestem</w:t>
      </w:r>
      <w:proofErr w:type="gramEnd"/>
      <w:r>
        <w:rPr>
          <w:rFonts w:ascii="Calibri" w:hAnsi="Calibri" w:cs="Calibri"/>
          <w:sz w:val="22"/>
          <w:szCs w:val="22"/>
        </w:rPr>
        <w:t xml:space="preserve"> związany/a naszą ofertą przez 60 dni. Bieg terminu rozpoczyna się wraz z upływem terminu składania ofert.</w:t>
      </w:r>
    </w:p>
    <w:p w:rsidR="00300F4A" w:rsidRDefault="00300F4A" w:rsidP="00300F4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Pod groźbą odpowiedzialności karnej oświadczam, że załączone do oferty dokumenty opisują stan prawny i faktyczny, aktualny na dzień otwarcia ofert.</w:t>
      </w:r>
    </w:p>
    <w:p w:rsidR="00393178" w:rsidRDefault="00393178" w:rsidP="00300F4A">
      <w:pPr>
        <w:spacing w:line="276" w:lineRule="auto"/>
        <w:jc w:val="both"/>
        <w:rPr>
          <w:rFonts w:ascii="Calibri" w:eastAsia="Calibri" w:hAnsi="Calibri" w:cs="Arial"/>
          <w:sz w:val="22"/>
          <w:szCs w:val="22"/>
          <w:u w:val="single"/>
        </w:rPr>
      </w:pPr>
    </w:p>
    <w:p w:rsidR="00493076" w:rsidRDefault="00493076" w:rsidP="00300F4A">
      <w:pPr>
        <w:spacing w:line="276" w:lineRule="auto"/>
        <w:jc w:val="both"/>
        <w:rPr>
          <w:rFonts w:ascii="Calibri" w:eastAsia="Calibri" w:hAnsi="Calibri" w:cs="Arial"/>
          <w:sz w:val="22"/>
          <w:szCs w:val="22"/>
          <w:u w:val="single"/>
        </w:rPr>
      </w:pPr>
    </w:p>
    <w:p w:rsidR="00493076" w:rsidRDefault="00493076" w:rsidP="00300F4A">
      <w:pPr>
        <w:spacing w:line="276" w:lineRule="auto"/>
        <w:jc w:val="both"/>
        <w:rPr>
          <w:rFonts w:ascii="Calibri" w:eastAsia="Calibri" w:hAnsi="Calibri" w:cs="Arial"/>
          <w:sz w:val="22"/>
          <w:szCs w:val="22"/>
          <w:u w:val="single"/>
        </w:rPr>
      </w:pP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sz w:val="22"/>
          <w:szCs w:val="22"/>
          <w:u w:val="single"/>
        </w:rPr>
      </w:pPr>
      <w:r>
        <w:rPr>
          <w:rFonts w:ascii="Calibri" w:eastAsia="Calibri" w:hAnsi="Calibri" w:cs="Arial"/>
          <w:sz w:val="22"/>
          <w:szCs w:val="22"/>
          <w:u w:val="single"/>
        </w:rPr>
        <w:t>Załącznikami do formularza oferty są:</w:t>
      </w:r>
    </w:p>
    <w:p w:rsidR="00300F4A" w:rsidRDefault="00300F4A" w:rsidP="00300F4A">
      <w:pPr>
        <w:numPr>
          <w:ilvl w:val="0"/>
          <w:numId w:val="35"/>
        </w:numPr>
        <w:suppressAutoHyphens/>
        <w:spacing w:after="200" w:line="276" w:lineRule="auto"/>
        <w:ind w:left="284" w:firstLine="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Oświadczenia wykonawcy – zgodnie z załącznikiem nr 2 do zapytania ofertowego</w:t>
      </w:r>
    </w:p>
    <w:p w:rsidR="00300F4A" w:rsidRDefault="00300F4A" w:rsidP="00300F4A">
      <w:pPr>
        <w:numPr>
          <w:ilvl w:val="0"/>
          <w:numId w:val="35"/>
        </w:numPr>
        <w:suppressAutoHyphens/>
        <w:spacing w:after="200" w:line="276" w:lineRule="auto"/>
        <w:ind w:left="284" w:firstLine="0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Kwestionariusz osobowy CV według wzoru wskazanego w załączniku nr 3 wraz z kserokopiami dokumentów potwierdzającymi posiadane wykształcenie (dyplomu magistra/dyplomu specjalizacji).</w:t>
      </w:r>
    </w:p>
    <w:p w:rsidR="00393178" w:rsidRDefault="00393178" w:rsidP="00393178">
      <w:pPr>
        <w:suppressAutoHyphens/>
        <w:spacing w:after="200" w:line="276" w:lineRule="auto"/>
        <w:ind w:left="284"/>
        <w:jc w:val="both"/>
        <w:rPr>
          <w:rFonts w:ascii="Calibri" w:eastAsia="Calibri" w:hAnsi="Calibri" w:cs="Arial"/>
          <w:sz w:val="22"/>
          <w:szCs w:val="22"/>
        </w:rPr>
      </w:pP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proofErr w:type="gramStart"/>
      <w:r>
        <w:rPr>
          <w:rFonts w:ascii="Calibri" w:eastAsia="Calibri" w:hAnsi="Calibri" w:cs="Arial"/>
          <w:sz w:val="22"/>
          <w:szCs w:val="22"/>
        </w:rPr>
        <w:t xml:space="preserve">………………………………………                                   </w:t>
      </w:r>
      <w:proofErr w:type="gramEnd"/>
      <w:r>
        <w:rPr>
          <w:rFonts w:ascii="Calibri" w:eastAsia="Calibri" w:hAnsi="Calibri" w:cs="Arial"/>
          <w:sz w:val="22"/>
          <w:szCs w:val="22"/>
        </w:rPr>
        <w:t xml:space="preserve">    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 xml:space="preserve">           …..……………………………….</w:t>
      </w: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      (</w:t>
      </w:r>
      <w:proofErr w:type="gramStart"/>
      <w:r>
        <w:rPr>
          <w:rFonts w:ascii="Calibri" w:eastAsia="Calibri" w:hAnsi="Calibri" w:cs="Arial"/>
          <w:sz w:val="22"/>
          <w:szCs w:val="22"/>
        </w:rPr>
        <w:t>miejscowość,  data</w:t>
      </w:r>
      <w:proofErr w:type="gramEnd"/>
      <w:r>
        <w:rPr>
          <w:rFonts w:ascii="Calibri" w:eastAsia="Calibri" w:hAnsi="Calibri" w:cs="Arial"/>
          <w:sz w:val="22"/>
          <w:szCs w:val="22"/>
        </w:rPr>
        <w:t>)                                                                                    (podpis Wykonawcy)</w:t>
      </w:r>
    </w:p>
    <w:p w:rsidR="00300F4A" w:rsidRDefault="00300F4A" w:rsidP="00300F4A">
      <w:pPr>
        <w:pageBreakBefore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Załącznik nr 2 do Zapytania ofertowego nr </w:t>
      </w:r>
      <w:r w:rsidR="002C639C">
        <w:rPr>
          <w:rFonts w:ascii="Calibri" w:hAnsi="Calibri" w:cs="Calibri"/>
          <w:sz w:val="22"/>
          <w:szCs w:val="22"/>
        </w:rPr>
        <w:t>WPGPO/</w:t>
      </w:r>
      <w:r w:rsidR="001D36F2">
        <w:rPr>
          <w:rFonts w:ascii="Calibri" w:hAnsi="Calibri" w:cs="Calibri"/>
          <w:sz w:val="22"/>
          <w:szCs w:val="22"/>
        </w:rPr>
        <w:t>3</w:t>
      </w:r>
      <w:r w:rsidR="002C639C">
        <w:rPr>
          <w:rFonts w:ascii="Calibri" w:hAnsi="Calibri" w:cs="Calibri"/>
          <w:sz w:val="22"/>
          <w:szCs w:val="22"/>
        </w:rPr>
        <w:t>/2018</w:t>
      </w:r>
    </w:p>
    <w:p w:rsidR="00300F4A" w:rsidRDefault="00300F4A" w:rsidP="00300F4A">
      <w:pPr>
        <w:spacing w:after="200" w:line="276" w:lineRule="auto"/>
        <w:rPr>
          <w:rFonts w:ascii="Calibri" w:eastAsia="Calibri" w:hAnsi="Calibri" w:cs="Arial"/>
          <w:i/>
          <w:sz w:val="22"/>
          <w:szCs w:val="22"/>
        </w:rPr>
      </w:pPr>
    </w:p>
    <w:p w:rsidR="00300F4A" w:rsidRDefault="00300F4A" w:rsidP="00300F4A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Oświadczenia Wykonawcy</w:t>
      </w:r>
    </w:p>
    <w:p w:rsidR="00300F4A" w:rsidRDefault="00300F4A" w:rsidP="00300F4A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300F4A" w:rsidRDefault="00300F4A" w:rsidP="00300F4A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</w:t>
      </w:r>
      <w:proofErr w:type="gramStart"/>
      <w:r>
        <w:rPr>
          <w:rFonts w:ascii="Calibri" w:hAnsi="Calibri" w:cs="Arial"/>
          <w:sz w:val="22"/>
          <w:szCs w:val="22"/>
        </w:rPr>
        <w:t>Wykonawcy  ................................................</w:t>
      </w:r>
      <w:proofErr w:type="gramEnd"/>
      <w:r>
        <w:rPr>
          <w:rFonts w:ascii="Calibri" w:hAnsi="Calibri" w:cs="Arial"/>
          <w:sz w:val="22"/>
          <w:szCs w:val="22"/>
        </w:rPr>
        <w:t>.......................................................</w:t>
      </w:r>
    </w:p>
    <w:p w:rsidR="00300F4A" w:rsidRDefault="00300F4A" w:rsidP="00300F4A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 </w:t>
      </w:r>
      <w:proofErr w:type="gramStart"/>
      <w:r>
        <w:rPr>
          <w:rFonts w:ascii="Calibri" w:hAnsi="Calibri" w:cs="Arial"/>
          <w:sz w:val="22"/>
          <w:szCs w:val="22"/>
        </w:rPr>
        <w:t>zamieszkania .................................................</w:t>
      </w:r>
      <w:proofErr w:type="gramEnd"/>
      <w:r>
        <w:rPr>
          <w:rFonts w:ascii="Calibri" w:hAnsi="Calibri" w:cs="Arial"/>
          <w:sz w:val="22"/>
          <w:szCs w:val="22"/>
        </w:rPr>
        <w:t>.................................................................</w:t>
      </w:r>
    </w:p>
    <w:p w:rsidR="00300F4A" w:rsidRDefault="00300F4A" w:rsidP="00300F4A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PESEL  / NIP</w:t>
      </w:r>
      <w:proofErr w:type="gramEnd"/>
      <w:r>
        <w:rPr>
          <w:rFonts w:ascii="Calibri" w:hAnsi="Calibri" w:cs="Arial"/>
          <w:sz w:val="22"/>
          <w:szCs w:val="22"/>
        </w:rPr>
        <w:t>......................................................................</w:t>
      </w:r>
    </w:p>
    <w:p w:rsidR="00300F4A" w:rsidRDefault="00300F4A" w:rsidP="00300F4A">
      <w:pPr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Ja, niżej podpisany, oświadczam, że:</w:t>
      </w:r>
    </w:p>
    <w:p w:rsidR="00300F4A" w:rsidRDefault="00300F4A" w:rsidP="00300F4A">
      <w:pPr>
        <w:jc w:val="both"/>
        <w:rPr>
          <w:rFonts w:ascii="Calibri" w:eastAsia="Calibri" w:hAnsi="Calibri" w:cs="Arial"/>
          <w:sz w:val="22"/>
          <w:szCs w:val="22"/>
        </w:rPr>
      </w:pPr>
    </w:p>
    <w:p w:rsidR="00300F4A" w:rsidRDefault="00300F4A" w:rsidP="00300F4A">
      <w:pPr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</w:t>
      </w:r>
      <w:proofErr w:type="gramStart"/>
      <w:r>
        <w:rPr>
          <w:rFonts w:ascii="Calibri" w:hAnsi="Calibri" w:cs="Calibri"/>
          <w:sz w:val="22"/>
          <w:szCs w:val="22"/>
        </w:rPr>
        <w:t>zm</w:t>
      </w:r>
      <w:proofErr w:type="gramEnd"/>
      <w:r>
        <w:rPr>
          <w:rFonts w:ascii="Calibri" w:hAnsi="Calibri" w:cs="Calibri"/>
          <w:sz w:val="22"/>
          <w:szCs w:val="22"/>
        </w:rPr>
        <w:t>.).</w:t>
      </w:r>
    </w:p>
    <w:p w:rsidR="00300F4A" w:rsidRDefault="00300F4A" w:rsidP="00300F4A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>
        <w:rPr>
          <w:rFonts w:ascii="Calibri" w:hAnsi="Calibri" w:cs="Calibri"/>
          <w:sz w:val="22"/>
          <w:szCs w:val="22"/>
        </w:rPr>
        <w:br/>
        <w:t>( j.t. Dz. U z 2010r., Nr 113, poz.759 z późn.</w:t>
      </w:r>
      <w:proofErr w:type="gramStart"/>
      <w:r>
        <w:rPr>
          <w:rFonts w:ascii="Calibri" w:hAnsi="Calibri" w:cs="Calibri"/>
          <w:sz w:val="22"/>
          <w:szCs w:val="22"/>
        </w:rPr>
        <w:t>zm</w:t>
      </w:r>
      <w:proofErr w:type="gramEnd"/>
      <w:r>
        <w:rPr>
          <w:rFonts w:ascii="Calibri" w:hAnsi="Calibri" w:cs="Calibri"/>
          <w:sz w:val="22"/>
          <w:szCs w:val="22"/>
        </w:rPr>
        <w:t>.) spełniam warunki dotyczące: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>
        <w:rPr>
          <w:rFonts w:ascii="Calibri" w:hAnsi="Calibri" w:cs="Calibri"/>
          <w:sz w:val="22"/>
          <w:szCs w:val="22"/>
        </w:rPr>
        <w:br/>
        <w:t>do wykonania zamówienia.</w:t>
      </w:r>
    </w:p>
    <w:p w:rsidR="00300F4A" w:rsidRDefault="00300F4A" w:rsidP="00300F4A">
      <w:pPr>
        <w:numPr>
          <w:ilvl w:val="0"/>
          <w:numId w:val="37"/>
        </w:numPr>
        <w:suppressAutoHyphens/>
        <w:ind w:left="851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Sytuacji ekonomicznej i finansowej.</w:t>
      </w:r>
    </w:p>
    <w:p w:rsidR="00300F4A" w:rsidRDefault="00300F4A" w:rsidP="00300F4A">
      <w:pPr>
        <w:ind w:left="1080"/>
        <w:jc w:val="both"/>
        <w:rPr>
          <w:rFonts w:ascii="Calibri" w:hAnsi="Calibri" w:cs="Calibri"/>
          <w:sz w:val="22"/>
          <w:szCs w:val="22"/>
        </w:rPr>
      </w:pPr>
    </w:p>
    <w:p w:rsidR="00300F4A" w:rsidRDefault="00300F4A" w:rsidP="00300F4A">
      <w:pPr>
        <w:numPr>
          <w:ilvl w:val="0"/>
          <w:numId w:val="36"/>
        </w:numPr>
        <w:suppressAutoHyphens/>
        <w:ind w:left="426" w:hanging="425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Nie jestem powiązany osobowo lub kapitałowo z </w:t>
      </w:r>
      <w:proofErr w:type="gramStart"/>
      <w:r>
        <w:rPr>
          <w:rFonts w:ascii="Calibri" w:eastAsia="Calibri" w:hAnsi="Calibri" w:cs="Arial"/>
          <w:sz w:val="22"/>
          <w:szCs w:val="22"/>
        </w:rPr>
        <w:t>Zamawiającym  – Stowarzyszeniem</w:t>
      </w:r>
      <w:proofErr w:type="gramEnd"/>
      <w:r>
        <w:rPr>
          <w:rFonts w:ascii="Calibri" w:eastAsia="Calibri" w:hAnsi="Calibri" w:cs="Arial"/>
          <w:sz w:val="22"/>
          <w:szCs w:val="22"/>
        </w:rPr>
        <w:t xml:space="preserve"> Opieki Hospicyjnej Ziemi Częstochowskiej.</w:t>
      </w:r>
    </w:p>
    <w:p w:rsidR="00300F4A" w:rsidRDefault="00300F4A" w:rsidP="00300F4A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uczestniczeniu w </w:t>
      </w:r>
      <w:proofErr w:type="gramStart"/>
      <w:r>
        <w:rPr>
          <w:rFonts w:ascii="Calibri" w:hAnsi="Calibri" w:cs="Calibri"/>
          <w:sz w:val="22"/>
          <w:szCs w:val="22"/>
        </w:rPr>
        <w:t>spółce jako</w:t>
      </w:r>
      <w:proofErr w:type="gramEnd"/>
      <w:r>
        <w:rPr>
          <w:rFonts w:ascii="Calibri" w:hAnsi="Calibri" w:cs="Calibri"/>
          <w:sz w:val="22"/>
          <w:szCs w:val="22"/>
        </w:rPr>
        <w:t xml:space="preserve"> wspólnik spółki cywilnej lub spółki osobowej;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posiadaniu co</w:t>
      </w:r>
      <w:proofErr w:type="gramEnd"/>
      <w:r>
        <w:rPr>
          <w:rFonts w:ascii="Calibri" w:hAnsi="Calibri" w:cs="Calibri"/>
          <w:sz w:val="22"/>
          <w:szCs w:val="22"/>
        </w:rPr>
        <w:t xml:space="preserve"> najmniej 10 % udziałów lub akcji;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pełnieniu</w:t>
      </w:r>
      <w:proofErr w:type="gramEnd"/>
      <w:r>
        <w:rPr>
          <w:rFonts w:ascii="Calibri" w:hAnsi="Calibri" w:cs="Calibri"/>
          <w:sz w:val="22"/>
          <w:szCs w:val="22"/>
        </w:rPr>
        <w:t xml:space="preserve"> funkcji członka organu nadzorczego lub zarządzającego, prokurenta, pełnomocnika;</w:t>
      </w:r>
    </w:p>
    <w:p w:rsidR="00300F4A" w:rsidRDefault="00300F4A" w:rsidP="00300F4A">
      <w:pPr>
        <w:numPr>
          <w:ilvl w:val="0"/>
          <w:numId w:val="38"/>
        </w:numPr>
        <w:suppressAutoHyphens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pozostawaniu</w:t>
      </w:r>
      <w:proofErr w:type="gramEnd"/>
      <w:r>
        <w:rPr>
          <w:rFonts w:ascii="Calibri" w:hAnsi="Calibri" w:cs="Calibri"/>
          <w:sz w:val="22"/>
          <w:szCs w:val="22"/>
        </w:rPr>
        <w:t xml:space="preserve">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  <w:t>lub w stosunku przysposobienia, opieki lub kurateli.</w:t>
      </w:r>
    </w:p>
    <w:p w:rsidR="00300F4A" w:rsidRDefault="00300F4A" w:rsidP="00300F4A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keepNext/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Po podpisaniu umowy z Zamawiającym moje łączne zaangażowanie zawodowe (w realizację projektów finansowanych z funduszy strukturalnych i FS oraz działań finansowanych z innych źródeł, w tym środków własnych Zamawiającego i innych podmiotów) nie przekroczy 276 godzin miesięcznie.   </w:t>
      </w:r>
    </w:p>
    <w:p w:rsidR="00300F4A" w:rsidRDefault="00300F4A" w:rsidP="00300F4A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keepNext/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Nie jestem zatrudniony/a w instytucji uczestniczącej w realizacji PO (rozumie się IZ PO lub instytucję, do której IZ PO delegowała zadania związane z zarządzaniem PO) na podstawie stosunku pracy chyba, że nie zachodzi konflikt interesów lub podwójne finansowanie (zgodnie z Wytycznymi w zakresie kwalifikowalności wydatków w ramach Europejskiego Funduszu Rozwoju Regionalnego, Europejskiego Funduszu Społecznego oraz Funduszu Spójności na lata 2014-2020).</w:t>
      </w:r>
    </w:p>
    <w:p w:rsidR="00300F4A" w:rsidRDefault="00300F4A" w:rsidP="00300F4A">
      <w:pPr>
        <w:pStyle w:val="Akapitzlist1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keepNext/>
        <w:numPr>
          <w:ilvl w:val="0"/>
          <w:numId w:val="36"/>
        </w:numPr>
        <w:suppressAutoHyphens/>
        <w:ind w:left="426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</w:t>
      </w:r>
      <w:proofErr w:type="gramStart"/>
      <w:r>
        <w:rPr>
          <w:rFonts w:ascii="Calibri" w:hAnsi="Calibri" w:cs="Arial"/>
          <w:sz w:val="22"/>
          <w:szCs w:val="22"/>
        </w:rPr>
        <w:t>z</w:t>
      </w:r>
      <w:proofErr w:type="gramEnd"/>
      <w:r>
        <w:rPr>
          <w:rFonts w:ascii="Calibri" w:hAnsi="Calibri" w:cs="Arial"/>
          <w:sz w:val="22"/>
          <w:szCs w:val="22"/>
        </w:rPr>
        <w:t xml:space="preserve"> 2002 nr 101, </w:t>
      </w:r>
      <w:r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 xml:space="preserve">. </w:t>
      </w:r>
      <w:proofErr w:type="gramStart"/>
      <w:r>
        <w:rPr>
          <w:rFonts w:ascii="Calibri" w:hAnsi="Calibri" w:cs="Arial"/>
          <w:sz w:val="22"/>
          <w:szCs w:val="22"/>
        </w:rPr>
        <w:t>zm</w:t>
      </w:r>
      <w:proofErr w:type="gramEnd"/>
      <w:r>
        <w:rPr>
          <w:rFonts w:ascii="Calibri" w:hAnsi="Calibri" w:cs="Arial"/>
          <w:sz w:val="22"/>
          <w:szCs w:val="22"/>
        </w:rPr>
        <w:t>.).</w:t>
      </w:r>
    </w:p>
    <w:p w:rsidR="00300F4A" w:rsidRDefault="00300F4A" w:rsidP="00300F4A">
      <w:pPr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jc w:val="both"/>
        <w:rPr>
          <w:rFonts w:ascii="Calibri" w:hAnsi="Calibri" w:cs="Arial"/>
          <w:sz w:val="22"/>
          <w:szCs w:val="22"/>
        </w:rPr>
      </w:pPr>
    </w:p>
    <w:p w:rsidR="00300F4A" w:rsidRDefault="00300F4A" w:rsidP="00300F4A">
      <w:pPr>
        <w:jc w:val="both"/>
        <w:rPr>
          <w:rFonts w:ascii="Calibri" w:eastAsia="Calibri" w:hAnsi="Calibri" w:cs="Arial"/>
          <w:sz w:val="22"/>
          <w:szCs w:val="22"/>
        </w:rPr>
      </w:pPr>
      <w:proofErr w:type="gramStart"/>
      <w:r>
        <w:rPr>
          <w:rFonts w:ascii="Calibri" w:eastAsia="Calibri" w:hAnsi="Calibri" w:cs="Arial"/>
          <w:sz w:val="22"/>
          <w:szCs w:val="22"/>
        </w:rPr>
        <w:t xml:space="preserve">………………………………………                                   </w:t>
      </w:r>
      <w:proofErr w:type="gramEnd"/>
      <w:r>
        <w:rPr>
          <w:rFonts w:ascii="Calibri" w:eastAsia="Calibri" w:hAnsi="Calibri" w:cs="Arial"/>
          <w:sz w:val="22"/>
          <w:szCs w:val="22"/>
        </w:rPr>
        <w:t xml:space="preserve">   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 xml:space="preserve">                   ……………………………….</w:t>
      </w:r>
    </w:p>
    <w:p w:rsidR="00300F4A" w:rsidRDefault="00300F4A" w:rsidP="00300F4A">
      <w:pPr>
        <w:keepNext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(</w:t>
      </w:r>
      <w:proofErr w:type="gramStart"/>
      <w:r>
        <w:rPr>
          <w:rFonts w:ascii="Calibri" w:eastAsia="Calibri" w:hAnsi="Calibri" w:cs="Arial"/>
          <w:sz w:val="22"/>
          <w:szCs w:val="22"/>
        </w:rPr>
        <w:t>miejscowość,  data</w:t>
      </w:r>
      <w:proofErr w:type="gramEnd"/>
      <w:r>
        <w:rPr>
          <w:rFonts w:ascii="Calibri" w:eastAsia="Calibri" w:hAnsi="Calibri" w:cs="Arial"/>
          <w:sz w:val="22"/>
          <w:szCs w:val="22"/>
        </w:rPr>
        <w:t xml:space="preserve">)                                                                    </w:t>
      </w:r>
      <w:r>
        <w:rPr>
          <w:rFonts w:ascii="Calibri" w:eastAsia="Calibri" w:hAnsi="Calibri" w:cs="Arial"/>
          <w:sz w:val="22"/>
          <w:szCs w:val="22"/>
        </w:rPr>
        <w:tab/>
        <w:t xml:space="preserve">                  (podpis Wykonawcy)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2C639C">
        <w:rPr>
          <w:rFonts w:ascii="Calibri" w:hAnsi="Calibri" w:cs="Calibri"/>
          <w:sz w:val="22"/>
          <w:szCs w:val="22"/>
        </w:rPr>
        <w:t>3</w:t>
      </w:r>
      <w:r w:rsidR="00545566">
        <w:rPr>
          <w:rFonts w:ascii="Calibri" w:hAnsi="Calibri" w:cs="Calibri"/>
          <w:sz w:val="22"/>
          <w:szCs w:val="22"/>
        </w:rPr>
        <w:t>/201</w:t>
      </w:r>
      <w:r w:rsidR="002C639C">
        <w:rPr>
          <w:rFonts w:ascii="Calibri" w:hAnsi="Calibri" w:cs="Calibri"/>
          <w:sz w:val="22"/>
          <w:szCs w:val="22"/>
        </w:rPr>
        <w:t>8</w:t>
      </w:r>
      <w:bookmarkStart w:id="0" w:name="_GoBack"/>
      <w:bookmarkEnd w:id="0"/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3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4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  <w:r w:rsidR="00A23412" w:rsidRPr="00A23412">
        <w:rPr>
          <w:rFonts w:asciiTheme="minorHAnsi" w:hAnsiTheme="minorHAnsi"/>
          <w:sz w:val="22"/>
          <w:szCs w:val="22"/>
          <w:vertAlign w:val="superscript"/>
        </w:rPr>
        <w:t>5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>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0E" w:rsidRDefault="00A36D0E">
      <w:r>
        <w:separator/>
      </w:r>
    </w:p>
  </w:endnote>
  <w:endnote w:type="continuationSeparator" w:id="0">
    <w:p w:rsidR="00A36D0E" w:rsidRDefault="00A3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587BEC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2C639C">
          <w:rPr>
            <w:noProof/>
          </w:rPr>
          <w:t>1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0E" w:rsidRDefault="00A36D0E">
      <w:r>
        <w:separator/>
      </w:r>
    </w:p>
  </w:footnote>
  <w:footnote w:type="continuationSeparator" w:id="0">
    <w:p w:rsidR="00A36D0E" w:rsidRDefault="00A36D0E">
      <w:r>
        <w:continuationSeparator/>
      </w:r>
    </w:p>
  </w:footnote>
  <w:footnote w:id="1">
    <w:p w:rsidR="00300F4A" w:rsidRPr="00A662A8" w:rsidRDefault="00A662A8" w:rsidP="00300F4A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 xml:space="preserve">Należy podać cenę wraz ze wszystkimi składkami pracodawcy i pracownika/podatkiem </w:t>
      </w:r>
      <w:proofErr w:type="gramStart"/>
      <w:r>
        <w:rPr>
          <w:sz w:val="16"/>
          <w:szCs w:val="16"/>
        </w:rPr>
        <w:t>VAT (jeśli</w:t>
      </w:r>
      <w:proofErr w:type="gramEnd"/>
      <w:r>
        <w:rPr>
          <w:sz w:val="16"/>
          <w:szCs w:val="16"/>
        </w:rPr>
        <w:t xml:space="preserve"> dotyczy)</w:t>
      </w:r>
    </w:p>
  </w:footnote>
  <w:footnote w:id="2">
    <w:p w:rsidR="00300F4A" w:rsidRDefault="00A662A8" w:rsidP="00300F4A">
      <w:pPr>
        <w:pStyle w:val="Tekstprzypisudolnego1"/>
      </w:pPr>
      <w:r>
        <w:t>Niepotrzebne skreślić</w:t>
      </w:r>
    </w:p>
    <w:p w:rsidR="00300F4A" w:rsidRDefault="00300F4A" w:rsidP="00300F4A">
      <w:pPr>
        <w:pStyle w:val="Tekstprzypisudolnego"/>
      </w:pPr>
    </w:p>
  </w:footnote>
  <w:footnote w:id="3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 xml:space="preserve">Zamawiający akceptuje złożenie CV w dowolnym </w:t>
      </w:r>
      <w:proofErr w:type="gramStart"/>
      <w:r w:rsidRPr="00B42BD8">
        <w:rPr>
          <w:rFonts w:ascii="Calibri" w:hAnsi="Calibri"/>
          <w:szCs w:val="22"/>
        </w:rPr>
        <w:t>formacie,  o</w:t>
      </w:r>
      <w:proofErr w:type="gramEnd"/>
      <w:r w:rsidRPr="00B42BD8">
        <w:rPr>
          <w:rFonts w:ascii="Calibri" w:hAnsi="Calibri"/>
          <w:szCs w:val="22"/>
        </w:rPr>
        <w:t xml:space="preserve"> ile zawarto w nim wszystkie wymagane powyższym wzorem informacje.</w:t>
      </w:r>
    </w:p>
  </w:footnote>
  <w:footnote w:id="4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5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 xml:space="preserve">roszę podać informacje potwierdzające posiadanie wymaganego stażu pracy, doświadczenia oraz aktualnego zatrudnienia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1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5"/>
    <w:multiLevelType w:val="multilevel"/>
    <w:tmpl w:val="00000005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3">
    <w:nsid w:val="00000006"/>
    <w:multiLevelType w:val="multilevel"/>
    <w:tmpl w:val="00000006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4">
    <w:nsid w:val="00000007"/>
    <w:multiLevelType w:val="multilevel"/>
    <w:tmpl w:val="00000007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5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3"/>
  </w:num>
  <w:num w:numId="4">
    <w:abstractNumId w:val="7"/>
  </w:num>
  <w:num w:numId="5">
    <w:abstractNumId w:val="34"/>
  </w:num>
  <w:num w:numId="6">
    <w:abstractNumId w:val="20"/>
  </w:num>
  <w:num w:numId="7">
    <w:abstractNumId w:val="35"/>
  </w:num>
  <w:num w:numId="8">
    <w:abstractNumId w:val="31"/>
  </w:num>
  <w:num w:numId="9">
    <w:abstractNumId w:val="37"/>
  </w:num>
  <w:num w:numId="10">
    <w:abstractNumId w:val="28"/>
  </w:num>
  <w:num w:numId="11">
    <w:abstractNumId w:val="9"/>
  </w:num>
  <w:num w:numId="12">
    <w:abstractNumId w:val="24"/>
  </w:num>
  <w:num w:numId="13">
    <w:abstractNumId w:val="23"/>
  </w:num>
  <w:num w:numId="14">
    <w:abstractNumId w:val="22"/>
  </w:num>
  <w:num w:numId="15">
    <w:abstractNumId w:val="25"/>
  </w:num>
  <w:num w:numId="16">
    <w:abstractNumId w:val="29"/>
  </w:num>
  <w:num w:numId="17">
    <w:abstractNumId w:val="21"/>
  </w:num>
  <w:num w:numId="18">
    <w:abstractNumId w:val="30"/>
  </w:num>
  <w:num w:numId="19">
    <w:abstractNumId w:val="10"/>
  </w:num>
  <w:num w:numId="20">
    <w:abstractNumId w:val="15"/>
  </w:num>
  <w:num w:numId="21">
    <w:abstractNumId w:val="8"/>
  </w:num>
  <w:num w:numId="22">
    <w:abstractNumId w:val="16"/>
  </w:num>
  <w:num w:numId="23">
    <w:abstractNumId w:val="12"/>
  </w:num>
  <w:num w:numId="24">
    <w:abstractNumId w:val="26"/>
  </w:num>
  <w:num w:numId="25">
    <w:abstractNumId w:val="6"/>
  </w:num>
  <w:num w:numId="26">
    <w:abstractNumId w:val="17"/>
  </w:num>
  <w:num w:numId="27">
    <w:abstractNumId w:val="5"/>
  </w:num>
  <w:num w:numId="28">
    <w:abstractNumId w:val="36"/>
  </w:num>
  <w:num w:numId="29">
    <w:abstractNumId w:val="11"/>
  </w:num>
  <w:num w:numId="30">
    <w:abstractNumId w:val="27"/>
  </w:num>
  <w:num w:numId="31">
    <w:abstractNumId w:val="13"/>
  </w:num>
  <w:num w:numId="32">
    <w:abstractNumId w:val="32"/>
  </w:num>
  <w:num w:numId="33">
    <w:abstractNumId w:val="19"/>
  </w:num>
  <w:num w:numId="34">
    <w:abstractNumId w:val="3"/>
  </w:num>
  <w:num w:numId="35">
    <w:abstractNumId w:val="4"/>
  </w:num>
  <w:num w:numId="36">
    <w:abstractNumId w:val="0"/>
  </w:num>
  <w:num w:numId="37">
    <w:abstractNumId w:val="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DE"/>
    <w:rsid w:val="000605A0"/>
    <w:rsid w:val="00064034"/>
    <w:rsid w:val="00066BA9"/>
    <w:rsid w:val="00073BE0"/>
    <w:rsid w:val="000838C3"/>
    <w:rsid w:val="00094EC0"/>
    <w:rsid w:val="000972E5"/>
    <w:rsid w:val="000A6EDB"/>
    <w:rsid w:val="000C09C7"/>
    <w:rsid w:val="0010095F"/>
    <w:rsid w:val="001024F8"/>
    <w:rsid w:val="00112B93"/>
    <w:rsid w:val="00117EE9"/>
    <w:rsid w:val="0013748E"/>
    <w:rsid w:val="00147372"/>
    <w:rsid w:val="00155472"/>
    <w:rsid w:val="0017566D"/>
    <w:rsid w:val="00182C10"/>
    <w:rsid w:val="00187D7D"/>
    <w:rsid w:val="001A6840"/>
    <w:rsid w:val="001D36F2"/>
    <w:rsid w:val="00201F4E"/>
    <w:rsid w:val="00227239"/>
    <w:rsid w:val="00247DFD"/>
    <w:rsid w:val="002741E1"/>
    <w:rsid w:val="00276404"/>
    <w:rsid w:val="002B46F5"/>
    <w:rsid w:val="002C639C"/>
    <w:rsid w:val="00300F4A"/>
    <w:rsid w:val="00343FEB"/>
    <w:rsid w:val="0034528A"/>
    <w:rsid w:val="00353A01"/>
    <w:rsid w:val="003769FC"/>
    <w:rsid w:val="00393178"/>
    <w:rsid w:val="003B4D2A"/>
    <w:rsid w:val="003C6745"/>
    <w:rsid w:val="004022E6"/>
    <w:rsid w:val="00425783"/>
    <w:rsid w:val="004314F8"/>
    <w:rsid w:val="00440EE2"/>
    <w:rsid w:val="00446C05"/>
    <w:rsid w:val="00452A9B"/>
    <w:rsid w:val="00463801"/>
    <w:rsid w:val="00493076"/>
    <w:rsid w:val="004A4B21"/>
    <w:rsid w:val="004D7B62"/>
    <w:rsid w:val="00526629"/>
    <w:rsid w:val="00534C9B"/>
    <w:rsid w:val="0053745D"/>
    <w:rsid w:val="0054245E"/>
    <w:rsid w:val="00545566"/>
    <w:rsid w:val="00555D19"/>
    <w:rsid w:val="0056587A"/>
    <w:rsid w:val="00583DD1"/>
    <w:rsid w:val="00587BEC"/>
    <w:rsid w:val="005B4617"/>
    <w:rsid w:val="005E2E44"/>
    <w:rsid w:val="005F0431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1552"/>
    <w:rsid w:val="007566CD"/>
    <w:rsid w:val="00762330"/>
    <w:rsid w:val="00786BB6"/>
    <w:rsid w:val="007C7C7C"/>
    <w:rsid w:val="00803CF5"/>
    <w:rsid w:val="00840FBE"/>
    <w:rsid w:val="008465E8"/>
    <w:rsid w:val="0087425B"/>
    <w:rsid w:val="00887D91"/>
    <w:rsid w:val="00890074"/>
    <w:rsid w:val="0089437C"/>
    <w:rsid w:val="008A4041"/>
    <w:rsid w:val="008B388C"/>
    <w:rsid w:val="008E4577"/>
    <w:rsid w:val="00910520"/>
    <w:rsid w:val="00963DDE"/>
    <w:rsid w:val="00983581"/>
    <w:rsid w:val="009A2664"/>
    <w:rsid w:val="009A3809"/>
    <w:rsid w:val="009E091C"/>
    <w:rsid w:val="009E3967"/>
    <w:rsid w:val="009F337E"/>
    <w:rsid w:val="00A05559"/>
    <w:rsid w:val="00A10B4E"/>
    <w:rsid w:val="00A23412"/>
    <w:rsid w:val="00A36D0E"/>
    <w:rsid w:val="00A57183"/>
    <w:rsid w:val="00A656BB"/>
    <w:rsid w:val="00A662A8"/>
    <w:rsid w:val="00A7337E"/>
    <w:rsid w:val="00AA6FE1"/>
    <w:rsid w:val="00AA7048"/>
    <w:rsid w:val="00AB2AC3"/>
    <w:rsid w:val="00AC5E9A"/>
    <w:rsid w:val="00AE61B2"/>
    <w:rsid w:val="00AF6352"/>
    <w:rsid w:val="00B24C37"/>
    <w:rsid w:val="00B36272"/>
    <w:rsid w:val="00B42BD8"/>
    <w:rsid w:val="00B5077A"/>
    <w:rsid w:val="00B61582"/>
    <w:rsid w:val="00B83798"/>
    <w:rsid w:val="00BA054C"/>
    <w:rsid w:val="00BA48C4"/>
    <w:rsid w:val="00BB0021"/>
    <w:rsid w:val="00BD2471"/>
    <w:rsid w:val="00BD2D8C"/>
    <w:rsid w:val="00BF6C36"/>
    <w:rsid w:val="00C047EB"/>
    <w:rsid w:val="00C36DC7"/>
    <w:rsid w:val="00C50364"/>
    <w:rsid w:val="00CC6991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300F4A"/>
    <w:rPr>
      <w:vertAlign w:val="superscript"/>
    </w:rPr>
  </w:style>
  <w:style w:type="character" w:customStyle="1" w:styleId="Znakiprzypiswdolnych">
    <w:name w:val="Znaki przypisów dolnych"/>
    <w:rsid w:val="00300F4A"/>
  </w:style>
  <w:style w:type="paragraph" w:customStyle="1" w:styleId="Tekstprzypisudolnego1">
    <w:name w:val="Tekst przypisu dolnego1"/>
    <w:basedOn w:val="Normalny"/>
    <w:rsid w:val="00300F4A"/>
    <w:pPr>
      <w:suppressAutoHyphens/>
    </w:pPr>
    <w:rPr>
      <w:rFonts w:cs="Mangal"/>
      <w:kern w:val="1"/>
      <w:sz w:val="20"/>
      <w:szCs w:val="20"/>
      <w:lang w:eastAsia="hi-IN" w:bidi="hi-IN"/>
    </w:rPr>
  </w:style>
  <w:style w:type="paragraph" w:customStyle="1" w:styleId="Akapitzlist1">
    <w:name w:val="Akapit z listą1"/>
    <w:basedOn w:val="Normalny"/>
    <w:rsid w:val="00300F4A"/>
    <w:pPr>
      <w:suppressAutoHyphens/>
      <w:ind w:left="720"/>
    </w:pPr>
    <w:rPr>
      <w:rFonts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300F4A"/>
    <w:rPr>
      <w:vertAlign w:val="superscript"/>
    </w:rPr>
  </w:style>
  <w:style w:type="character" w:customStyle="1" w:styleId="Znakiprzypiswdolnych">
    <w:name w:val="Znaki przypisów dolnych"/>
    <w:rsid w:val="00300F4A"/>
  </w:style>
  <w:style w:type="paragraph" w:customStyle="1" w:styleId="Tekstprzypisudolnego1">
    <w:name w:val="Tekst przypisu dolnego1"/>
    <w:basedOn w:val="Normalny"/>
    <w:rsid w:val="00300F4A"/>
    <w:pPr>
      <w:suppressAutoHyphens/>
    </w:pPr>
    <w:rPr>
      <w:rFonts w:cs="Mangal"/>
      <w:kern w:val="1"/>
      <w:sz w:val="20"/>
      <w:szCs w:val="20"/>
      <w:lang w:eastAsia="hi-IN" w:bidi="hi-IN"/>
    </w:rPr>
  </w:style>
  <w:style w:type="paragraph" w:customStyle="1" w:styleId="Akapitzlist1">
    <w:name w:val="Akapit z listą1"/>
    <w:basedOn w:val="Normalny"/>
    <w:rsid w:val="00300F4A"/>
    <w:pPr>
      <w:suppressAutoHyphens/>
      <w:ind w:left="720"/>
    </w:pPr>
    <w:rPr>
      <w:rFonts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4C019-CBDB-4BCB-9C85-B1C799E5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929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5</cp:revision>
  <cp:lastPrinted>2016-04-22T12:48:00Z</cp:lastPrinted>
  <dcterms:created xsi:type="dcterms:W3CDTF">2018-02-07T13:35:00Z</dcterms:created>
  <dcterms:modified xsi:type="dcterms:W3CDTF">2018-02-07T13:45:00Z</dcterms:modified>
</cp:coreProperties>
</file>