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4A" w:rsidRDefault="00300F4A" w:rsidP="00300F4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do </w:t>
      </w:r>
      <w:r w:rsidR="006048EF">
        <w:rPr>
          <w:rFonts w:ascii="Calibri" w:hAnsi="Calibri" w:cs="Calibri"/>
          <w:sz w:val="22"/>
          <w:szCs w:val="22"/>
        </w:rPr>
        <w:t>Zapytania ofertowego nr WPGPO/16</w:t>
      </w:r>
      <w:r>
        <w:rPr>
          <w:rFonts w:ascii="Calibri" w:hAnsi="Calibri" w:cs="Calibri"/>
          <w:sz w:val="22"/>
          <w:szCs w:val="22"/>
        </w:rPr>
        <w:t>/201</w:t>
      </w:r>
      <w:r w:rsidR="006048EF">
        <w:rPr>
          <w:rFonts w:ascii="Calibri" w:hAnsi="Calibri" w:cs="Calibri"/>
          <w:sz w:val="22"/>
          <w:szCs w:val="22"/>
        </w:rPr>
        <w:t>8</w:t>
      </w:r>
    </w:p>
    <w:p w:rsidR="00300F4A" w:rsidRDefault="00300F4A" w:rsidP="00300F4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>
        <w:rPr>
          <w:rFonts w:ascii="Calibri" w:hAnsi="Calibri"/>
          <w:b/>
          <w:sz w:val="22"/>
          <w:szCs w:val="22"/>
          <w:u w:val="single"/>
        </w:rPr>
        <w:br/>
      </w:r>
    </w:p>
    <w:p w:rsidR="00300F4A" w:rsidRDefault="00300F4A" w:rsidP="00300F4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pełnienie funkcji opiekuna stażu w ramach projektu</w:t>
      </w:r>
      <w:r>
        <w:t xml:space="preserve"> </w:t>
      </w:r>
      <w:r>
        <w:rPr>
          <w:rFonts w:ascii="Calibri" w:hAnsi="Calibri" w:cs="Calibri"/>
          <w:sz w:val="22"/>
          <w:szCs w:val="22"/>
        </w:rPr>
        <w:t>„Wykwalifikowane pielęgniarki gwarancją profesjonalnej opieki”, dofinansowanego ze środków Unii Europejskiej w ramach Programu Operacyjnego Wiedza Edukacja Rozwój, Priorytet V. Wsparcie dla obszaru zdrowia, Działanie 5.4 Kompetencje zawodowe i kwalifikacje kadr medycznych: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Ja, niżej podpisany/a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00F4A" w:rsidRDefault="00300F4A" w:rsidP="00300F4A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(imię i nazwisko / nazwa wykonawcy)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00F4A" w:rsidRDefault="00300F4A" w:rsidP="00300F4A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(adres zamieszkania/siedziba wykonawcy)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300F4A" w:rsidRPr="008A4041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A4041">
        <w:rPr>
          <w:rFonts w:ascii="Calibri" w:hAnsi="Calibri" w:cs="Calibri"/>
          <w:sz w:val="22"/>
          <w:szCs w:val="22"/>
        </w:rPr>
        <w:t>e-mail  ..............................................................................</w:t>
      </w:r>
    </w:p>
    <w:p w:rsidR="00300F4A" w:rsidRPr="008A4041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A4041">
        <w:rPr>
          <w:rFonts w:ascii="Calibri" w:hAnsi="Calibri" w:cs="Calibri"/>
          <w:sz w:val="22"/>
          <w:szCs w:val="22"/>
        </w:rPr>
        <w:t xml:space="preserve">PESEL / NIP  ……………………………………………………………………………………….. </w:t>
      </w:r>
    </w:p>
    <w:p w:rsidR="00300F4A" w:rsidRPr="008A4041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A4041">
        <w:rPr>
          <w:rFonts w:ascii="Calibri" w:hAnsi="Calibri" w:cs="Calibri"/>
          <w:sz w:val="22"/>
          <w:szCs w:val="22"/>
        </w:rPr>
        <w:t>REGON  …………………………………………………………………………………..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</w:t>
      </w:r>
      <w:r w:rsidR="00393178">
        <w:rPr>
          <w:rFonts w:ascii="Calibri" w:hAnsi="Calibri" w:cs="Calibri"/>
          <w:sz w:val="22"/>
          <w:szCs w:val="22"/>
        </w:rPr>
        <w:t>n</w:t>
      </w:r>
      <w:r w:rsidR="006048EF">
        <w:rPr>
          <w:rFonts w:ascii="Calibri" w:hAnsi="Calibri" w:cs="Calibri"/>
          <w:sz w:val="22"/>
          <w:szCs w:val="22"/>
        </w:rPr>
        <w:t>a Zapytanie ofertowe nr WPGPO/16/2018</w:t>
      </w:r>
      <w:r>
        <w:rPr>
          <w:rFonts w:ascii="Calibri" w:hAnsi="Calibri" w:cs="Calibri"/>
          <w:sz w:val="22"/>
          <w:szCs w:val="22"/>
        </w:rPr>
        <w:t xml:space="preserve"> oferuję wykonanie zamówienia zgodnie z opisem przedmiotu zamówienia i na warunkach określonych w zapytaniu ofertowym (wypełnić w zakresie części, na które składana jest oferta):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EDYCJA I</w:t>
      </w:r>
      <w:r w:rsidR="006048EF">
        <w:rPr>
          <w:rFonts w:ascii="Calibri" w:hAnsi="Calibri" w:cs="Calibri"/>
          <w:b/>
          <w:sz w:val="22"/>
          <w:szCs w:val="22"/>
        </w:rPr>
        <w:t>I</w:t>
      </w:r>
    </w:p>
    <w:tbl>
      <w:tblPr>
        <w:tblW w:w="0" w:type="auto"/>
        <w:tblLayout w:type="fixed"/>
        <w:tblLook w:val="0000"/>
      </w:tblPr>
      <w:tblGrid>
        <w:gridCol w:w="533"/>
        <w:gridCol w:w="2551"/>
        <w:gridCol w:w="1558"/>
        <w:gridCol w:w="1418"/>
        <w:gridCol w:w="1416"/>
        <w:gridCol w:w="1914"/>
      </w:tblGrid>
      <w:tr w:rsidR="00300F4A" w:rsidTr="00D25BBA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Placówka stażowa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Lokalizacja kursu - województwo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Deklarowana liczba stażystów, których Wykonawca przyjmie na staż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Wymiar stażu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(na 1 uczestnika)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brutto</w:t>
            </w:r>
          </w:p>
          <w:p w:rsidR="00300F4A" w:rsidRDefault="00300F4A" w:rsidP="00D2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1 dzień stażu za jednego stażystę</w:t>
            </w:r>
            <w:r>
              <w:rPr>
                <w:rStyle w:val="Odwoanieprzypisudolnego1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300F4A" w:rsidTr="00D25BBA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neurologiczny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6048EF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wielkopolskie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D25BBA">
        <w:trPr>
          <w:trHeight w:val="113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geriatryczny</w:t>
            </w:r>
          </w:p>
          <w:p w:rsidR="00300F4A" w:rsidRDefault="00300F4A" w:rsidP="00D25BB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lub Oddział internistyczny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6048EF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wielkopolskie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D25BBA">
        <w:trPr>
          <w:trHeight w:val="113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D25BBA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 opiekuńczo - leczniczy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6048EF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wielkopolskie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D25BBA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lub Zakład pielęgnacyjno - opiekuńczy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D25BBA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 opieki paliatywno - hospicyjnej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6048EF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wielkopolskie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EDYCJA II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Deklaruję, iż staże będą odbywać się w podmiocie leczniczym, pod adresem/adresami: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że:</w:t>
      </w:r>
    </w:p>
    <w:p w:rsidR="00300F4A" w:rsidRDefault="00300F4A" w:rsidP="00300F4A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 zgodę właściciela placówki, w której będą się odbywać staże, na ich przeprowadzenie.</w:t>
      </w:r>
    </w:p>
    <w:p w:rsidR="00300F4A" w:rsidRDefault="00300F4A" w:rsidP="00300F4A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zapoznałem/</w:t>
      </w:r>
      <w:proofErr w:type="spellStart"/>
      <w:r>
        <w:rPr>
          <w:rFonts w:ascii="Calibri" w:hAnsi="Calibri" w:cs="Calibri"/>
          <w:sz w:val="22"/>
          <w:szCs w:val="22"/>
        </w:rPr>
        <w:t>-a</w:t>
      </w:r>
      <w:proofErr w:type="spellEnd"/>
      <w:r>
        <w:rPr>
          <w:rFonts w:ascii="Calibri" w:hAnsi="Calibri" w:cs="Calibri"/>
          <w:sz w:val="22"/>
          <w:szCs w:val="22"/>
        </w:rPr>
        <w:t>m się i akceptuję warunki zawarte w Zapytaniu ofertowym,</w:t>
      </w:r>
    </w:p>
    <w:p w:rsidR="00300F4A" w:rsidRDefault="00300F4A" w:rsidP="00300F4A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uzyskałem/</w:t>
      </w:r>
      <w:proofErr w:type="spellStart"/>
      <w:r>
        <w:rPr>
          <w:rFonts w:ascii="Calibri" w:hAnsi="Calibri" w:cs="Calibri"/>
          <w:sz w:val="22"/>
          <w:szCs w:val="22"/>
        </w:rPr>
        <w:t>-a</w:t>
      </w:r>
      <w:proofErr w:type="spellEnd"/>
      <w:r>
        <w:rPr>
          <w:rFonts w:ascii="Calibri" w:hAnsi="Calibri" w:cs="Calibri"/>
          <w:sz w:val="22"/>
          <w:szCs w:val="22"/>
        </w:rPr>
        <w:t xml:space="preserve">m wszystkie niezbędne </w:t>
      </w:r>
      <w:proofErr w:type="spellStart"/>
      <w:r>
        <w:rPr>
          <w:rFonts w:ascii="Calibri" w:hAnsi="Calibri" w:cs="Calibri"/>
          <w:sz w:val="22"/>
          <w:szCs w:val="22"/>
        </w:rPr>
        <w:t>informacje</w:t>
      </w:r>
      <w:proofErr w:type="spellEnd"/>
      <w:r>
        <w:rPr>
          <w:rFonts w:ascii="Calibri" w:hAnsi="Calibri" w:cs="Calibri"/>
          <w:sz w:val="22"/>
          <w:szCs w:val="22"/>
        </w:rPr>
        <w:t xml:space="preserve"> do przygotowania oferty i realizacji przedmiotu zamówienia,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podana w ofercie obejmuje wszelkie koszty związane z powyższym zamówieniem,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jestem / nie jestem</w:t>
      </w:r>
      <w:r>
        <w:rPr>
          <w:rStyle w:val="Odwoanieprzypisudolnego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 płatnikiem podatku VAT,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posiadam / nie posiadam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podpisany kontrakt z NFZ w zakresie podstawowej opieki zdrowotnej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uzyskania zamówienia zobowiązuję się do podpisania umowy w terminie i miejscu wyznaczonym przez Zamawiającego,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wyrażam zgodę na przeprowadzenie wszelkich badań mających na celu sprawdzenie oświadczeń, dokumentów i przedłożonych informacji oraz wyjaśnień finansowych i technicznych, przez Zamawiającego lub jego upoważnionych przedstawicieli, 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6048EF" w:rsidRDefault="006048EF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048EF" w:rsidRDefault="006048EF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93178" w:rsidRDefault="00393178" w:rsidP="00300F4A">
      <w:pPr>
        <w:spacing w:line="276" w:lineRule="auto"/>
        <w:jc w:val="both"/>
        <w:rPr>
          <w:rFonts w:ascii="Calibri" w:eastAsia="Calibri" w:hAnsi="Calibri" w:cs="Arial"/>
          <w:sz w:val="22"/>
          <w:szCs w:val="22"/>
          <w:u w:val="single"/>
        </w:rPr>
      </w:pP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sz w:val="22"/>
          <w:szCs w:val="22"/>
          <w:u w:val="single"/>
        </w:rPr>
      </w:pPr>
      <w:r>
        <w:rPr>
          <w:rFonts w:ascii="Calibri" w:eastAsia="Calibri" w:hAnsi="Calibri" w:cs="Arial"/>
          <w:sz w:val="22"/>
          <w:szCs w:val="22"/>
          <w:u w:val="single"/>
        </w:rPr>
        <w:lastRenderedPageBreak/>
        <w:t>Załącznikami do formularza oferty są:</w:t>
      </w:r>
    </w:p>
    <w:p w:rsidR="00300F4A" w:rsidRDefault="00300F4A" w:rsidP="00300F4A">
      <w:pPr>
        <w:numPr>
          <w:ilvl w:val="0"/>
          <w:numId w:val="35"/>
        </w:numPr>
        <w:suppressAutoHyphens/>
        <w:spacing w:after="200" w:line="276" w:lineRule="auto"/>
        <w:ind w:left="284" w:firstLine="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Oświadczenia wykonawcy – zgodnie z załącznikiem nr 2 do zapytania ofertowego</w:t>
      </w:r>
    </w:p>
    <w:p w:rsidR="00300F4A" w:rsidRDefault="00300F4A" w:rsidP="00300F4A">
      <w:pPr>
        <w:numPr>
          <w:ilvl w:val="0"/>
          <w:numId w:val="35"/>
        </w:numPr>
        <w:suppressAutoHyphens/>
        <w:spacing w:after="200" w:line="276" w:lineRule="auto"/>
        <w:ind w:left="284" w:firstLine="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Kwestionariusz osobowy CV według wzoru wskazanego w załączniku nr 3 wraz z kserokopiami dokumentów potwierdzającymi posiadane wykształcenie (dyplomu magistra/dyplomu specjalizacji).</w:t>
      </w:r>
    </w:p>
    <w:p w:rsidR="00393178" w:rsidRDefault="00393178" w:rsidP="00393178">
      <w:pPr>
        <w:suppressAutoHyphens/>
        <w:spacing w:after="200" w:line="276" w:lineRule="auto"/>
        <w:ind w:left="284"/>
        <w:jc w:val="both"/>
        <w:rPr>
          <w:rFonts w:ascii="Calibri" w:eastAsia="Calibri" w:hAnsi="Calibri" w:cs="Arial"/>
          <w:sz w:val="22"/>
          <w:szCs w:val="22"/>
        </w:rPr>
      </w:pP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………………………………………                                       </w:t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  <w:t xml:space="preserve">           …..……………………………….</w:t>
      </w: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      (miejscowość,  data)                                                                                    (podpis Wykonawcy)</w:t>
      </w:r>
    </w:p>
    <w:p w:rsidR="00300F4A" w:rsidRDefault="00300F4A" w:rsidP="00300F4A">
      <w:pPr>
        <w:pageBreakBefore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lastRenderedPageBreak/>
        <w:t xml:space="preserve">Załącznik nr 2 do Zapytania ofertowego nr </w:t>
      </w:r>
      <w:r w:rsidR="006048EF">
        <w:rPr>
          <w:rFonts w:ascii="Calibri" w:hAnsi="Calibri" w:cs="Calibri"/>
          <w:sz w:val="22"/>
          <w:szCs w:val="22"/>
        </w:rPr>
        <w:t>WPGPO/16/2018</w:t>
      </w: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i/>
          <w:sz w:val="22"/>
          <w:szCs w:val="22"/>
        </w:rPr>
      </w:pPr>
    </w:p>
    <w:p w:rsidR="00300F4A" w:rsidRDefault="00300F4A" w:rsidP="00300F4A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Oświadczenia Wykonawcy</w:t>
      </w:r>
    </w:p>
    <w:p w:rsidR="00300F4A" w:rsidRDefault="00300F4A" w:rsidP="00300F4A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300F4A" w:rsidRDefault="00300F4A" w:rsidP="00300F4A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Imię i nazwisko Wykonawcy  .......................................................................................................</w:t>
      </w:r>
    </w:p>
    <w:p w:rsidR="00300F4A" w:rsidRDefault="00300F4A" w:rsidP="00300F4A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300F4A" w:rsidRDefault="00300F4A" w:rsidP="00300F4A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PESEL  / NIP......................................................................</w:t>
      </w:r>
    </w:p>
    <w:p w:rsidR="00300F4A" w:rsidRDefault="00300F4A" w:rsidP="00300F4A">
      <w:pPr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Ja, niżej podpisany, oświadczam, że:</w:t>
      </w:r>
    </w:p>
    <w:p w:rsidR="00300F4A" w:rsidRDefault="00300F4A" w:rsidP="00300F4A">
      <w:pPr>
        <w:jc w:val="both"/>
        <w:rPr>
          <w:rFonts w:ascii="Calibri" w:eastAsia="Calibri" w:hAnsi="Calibri" w:cs="Arial"/>
          <w:sz w:val="22"/>
          <w:szCs w:val="22"/>
        </w:rPr>
      </w:pPr>
    </w:p>
    <w:p w:rsidR="00300F4A" w:rsidRDefault="00300F4A" w:rsidP="00300F4A">
      <w:pPr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późn.zm.).</w:t>
      </w:r>
    </w:p>
    <w:p w:rsidR="00300F4A" w:rsidRDefault="00300F4A" w:rsidP="00300F4A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>
        <w:rPr>
          <w:rFonts w:ascii="Calibri" w:hAnsi="Calibri" w:cs="Calibri"/>
          <w:sz w:val="22"/>
          <w:szCs w:val="22"/>
        </w:rPr>
        <w:br/>
        <w:t>( j.t. Dz. U z 2010r., Nr 113, poz.759 z późn.zm.) spełniam warunki dotyczące: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>
        <w:rPr>
          <w:rFonts w:ascii="Calibri" w:hAnsi="Calibri" w:cs="Calibri"/>
          <w:sz w:val="22"/>
          <w:szCs w:val="22"/>
        </w:rPr>
        <w:br/>
        <w:t>do wykonania zamówienia.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Sytuacji ekonomicznej i finansowej.</w:t>
      </w:r>
    </w:p>
    <w:p w:rsidR="00300F4A" w:rsidRDefault="00300F4A" w:rsidP="00300F4A">
      <w:pPr>
        <w:ind w:left="1080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numPr>
          <w:ilvl w:val="0"/>
          <w:numId w:val="36"/>
        </w:numPr>
        <w:suppressAutoHyphens/>
        <w:ind w:left="426" w:hanging="425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Nie jestem powiązany osobowo lub kapitałowo z Zamawiającym  – Stowarzyszeniem Opieki Hospicyjnej Ziemi Częstochowskiej.</w:t>
      </w:r>
    </w:p>
    <w:p w:rsidR="00300F4A" w:rsidRDefault="00300F4A" w:rsidP="00300F4A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  <w:t>lub w stosunku przysposobienia, opieki lub kurateli.</w:t>
      </w:r>
    </w:p>
    <w:p w:rsidR="00300F4A" w:rsidRDefault="00300F4A" w:rsidP="00300F4A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keepNext/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Po podpisaniu umowy z Zamawiającym moje łączne zaangażowanie zawodowe (w realizację projektów finansowanych z funduszy strukturalnych i FS oraz działań finansowanych z innych źródeł, w tym środków własnych Zamawiającego i innych podmiotów) nie przekroczy 276 godzin miesięcznie.   </w:t>
      </w:r>
    </w:p>
    <w:p w:rsidR="00300F4A" w:rsidRDefault="00300F4A" w:rsidP="00300F4A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keepNext/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zatrudniony/a w instytucji uczestniczącej w realizacji PO (rozumie się IZ PO lub instytucję, do której IZ PO delegowała zadania związane z zarządzaniem PO) na podstawie stosunku pracy chyba, że nie zachodzi konflikt interesów lub podwójne finansowanie (zgodnie z Wytycznymi w zakresie kwalifikowalności wydatków w ramach Europejskiego Funduszu </w:t>
      </w:r>
      <w:r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300F4A" w:rsidRDefault="00300F4A" w:rsidP="00300F4A">
      <w:pPr>
        <w:pStyle w:val="Akapitzlist1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keepNext/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zm.).</w:t>
      </w:r>
    </w:p>
    <w:p w:rsidR="00300F4A" w:rsidRDefault="00300F4A" w:rsidP="00300F4A">
      <w:pPr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………………………………………                                      </w:t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  <w:t xml:space="preserve">                   ……………………………….</w:t>
      </w:r>
    </w:p>
    <w:p w:rsidR="00300F4A" w:rsidRDefault="00300F4A" w:rsidP="00300F4A">
      <w:pPr>
        <w:keepNext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(miejscowość,  data)                                                                    </w:t>
      </w:r>
      <w:r>
        <w:rPr>
          <w:rFonts w:ascii="Calibri" w:eastAsia="Calibri" w:hAnsi="Calibri" w:cs="Arial"/>
          <w:sz w:val="22"/>
          <w:szCs w:val="22"/>
        </w:rPr>
        <w:tab/>
        <w:t xml:space="preserve">                  (podpis Wykonawcy)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6048EF">
        <w:rPr>
          <w:rFonts w:ascii="Calibri" w:hAnsi="Calibri" w:cs="Calibri"/>
          <w:sz w:val="22"/>
          <w:szCs w:val="22"/>
        </w:rPr>
        <w:t>16</w:t>
      </w:r>
      <w:r w:rsidR="00545566">
        <w:rPr>
          <w:rFonts w:ascii="Calibri" w:hAnsi="Calibri" w:cs="Calibri"/>
          <w:sz w:val="22"/>
          <w:szCs w:val="22"/>
        </w:rPr>
        <w:t>/201</w:t>
      </w:r>
      <w:r w:rsidR="006048EF">
        <w:rPr>
          <w:rFonts w:ascii="Calibri" w:hAnsi="Calibri" w:cs="Calibri"/>
          <w:sz w:val="22"/>
          <w:szCs w:val="22"/>
        </w:rPr>
        <w:t>8</w:t>
      </w:r>
      <w:bookmarkStart w:id="0" w:name="_GoBack"/>
      <w:bookmarkEnd w:id="0"/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3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</w:t>
      </w:r>
      <w:r w:rsidR="000C09C7">
        <w:rPr>
          <w:rFonts w:ascii="Calibri" w:hAnsi="Calibri" w:cs="Arial"/>
          <w:sz w:val="22"/>
          <w:szCs w:val="22"/>
        </w:rPr>
        <w:t xml:space="preserve">ształcenie (nazwa szkoły i rok </w:t>
      </w:r>
      <w:r w:rsidRPr="00AC61F2">
        <w:rPr>
          <w:rFonts w:ascii="Calibri" w:hAnsi="Calibri" w:cs="Arial"/>
          <w:sz w:val="22"/>
          <w:szCs w:val="22"/>
        </w:rPr>
        <w:t>ukończenia, specjal</w:t>
      </w:r>
      <w:r w:rsidR="000C09C7">
        <w:rPr>
          <w:rFonts w:ascii="Calibri" w:hAnsi="Calibri" w:cs="Arial"/>
          <w:sz w:val="22"/>
          <w:szCs w:val="22"/>
        </w:rPr>
        <w:t>izacja</w:t>
      </w:r>
      <w:r w:rsidRPr="00AC61F2">
        <w:rPr>
          <w:rFonts w:ascii="Calibri" w:hAnsi="Calibri" w:cs="Arial"/>
          <w:sz w:val="22"/>
          <w:szCs w:val="22"/>
        </w:rPr>
        <w:t>, stopień, tytuł zawodowy – naukowy)</w:t>
      </w:r>
      <w:r w:rsidR="00555D19">
        <w:rPr>
          <w:rStyle w:val="Odwoanieprzypisudolnego"/>
          <w:rFonts w:ascii="Calibri" w:hAnsi="Calibri" w:cs="Arial"/>
          <w:sz w:val="22"/>
          <w:szCs w:val="22"/>
        </w:rPr>
        <w:footnoteReference w:id="4"/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0C09C7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  <w:r w:rsidRPr="000C09C7">
        <w:rPr>
          <w:rFonts w:ascii="Calibri" w:hAnsi="Calibri" w:cs="Arial"/>
          <w:sz w:val="22"/>
          <w:szCs w:val="22"/>
        </w:rPr>
        <w:t>Wykształcenie uzupełniają</w:t>
      </w:r>
      <w:r w:rsidR="000C09C7">
        <w:rPr>
          <w:rFonts w:ascii="Calibri" w:hAnsi="Calibri" w:cs="Arial"/>
          <w:sz w:val="22"/>
          <w:szCs w:val="22"/>
        </w:rPr>
        <w:t>ce (kursy, studia podyplomowe)</w:t>
      </w:r>
      <w:r w:rsidR="00555D19" w:rsidRPr="00555D19">
        <w:rPr>
          <w:rFonts w:ascii="Calibri" w:hAnsi="Calibri" w:cs="Arial"/>
          <w:sz w:val="22"/>
          <w:szCs w:val="22"/>
          <w:vertAlign w:val="superscript"/>
        </w:rPr>
        <w:t>5</w:t>
      </w:r>
    </w:p>
    <w:p w:rsidR="000C09C7" w:rsidRPr="000C09C7" w:rsidRDefault="000C09C7" w:rsidP="000C09C7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024F8">
        <w:rPr>
          <w:rStyle w:val="Odwoanieprzypisudolnego"/>
          <w:rFonts w:ascii="Calibri" w:hAnsi="Calibri" w:cs="Arial"/>
          <w:sz w:val="22"/>
          <w:szCs w:val="22"/>
        </w:rPr>
        <w:footnoteReference w:id="5"/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  <w:r w:rsidR="00A23412" w:rsidRPr="00A23412">
        <w:rPr>
          <w:rFonts w:asciiTheme="minorHAnsi" w:hAnsiTheme="minorHAnsi"/>
          <w:sz w:val="22"/>
          <w:szCs w:val="22"/>
          <w:vertAlign w:val="superscript"/>
        </w:rPr>
        <w:t>5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="00DB02E7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FF" w:rsidRDefault="00ED7DFF">
      <w:r>
        <w:separator/>
      </w:r>
    </w:p>
  </w:endnote>
  <w:endnote w:type="continuationSeparator" w:id="0">
    <w:p w:rsidR="00ED7DFF" w:rsidRDefault="00ED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15798"/>
      <w:docPartObj>
        <w:docPartGallery w:val="Page Numbers (Bottom of Page)"/>
        <w:docPartUnique/>
      </w:docPartObj>
    </w:sdtPr>
    <w:sdtContent>
      <w:p w:rsidR="00534C9B" w:rsidRDefault="00047C5D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DB02E7">
          <w:rPr>
            <w:noProof/>
          </w:rPr>
          <w:t>6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FF" w:rsidRDefault="00ED7DFF">
      <w:r>
        <w:separator/>
      </w:r>
    </w:p>
  </w:footnote>
  <w:footnote w:type="continuationSeparator" w:id="0">
    <w:p w:rsidR="00ED7DFF" w:rsidRDefault="00ED7DFF">
      <w:r>
        <w:continuationSeparator/>
      </w:r>
    </w:p>
  </w:footnote>
  <w:footnote w:id="1">
    <w:p w:rsidR="00300F4A" w:rsidRPr="00A662A8" w:rsidRDefault="00A662A8" w:rsidP="00300F4A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Należy podać cenę wraz ze wszystkimi składkami pracodawcy i pracownika/podatkiem VAT (jeśli dotyczy)</w:t>
      </w:r>
    </w:p>
  </w:footnote>
  <w:footnote w:id="2">
    <w:p w:rsidR="00300F4A" w:rsidRDefault="00A662A8" w:rsidP="00300F4A">
      <w:pPr>
        <w:pStyle w:val="Tekstprzypisudolnego1"/>
      </w:pPr>
      <w:r>
        <w:t>Niepotrzebne skreślić</w:t>
      </w:r>
    </w:p>
    <w:p w:rsidR="00300F4A" w:rsidRDefault="00300F4A" w:rsidP="00300F4A">
      <w:pPr>
        <w:pStyle w:val="Tekstprzypisudolnego"/>
      </w:pPr>
    </w:p>
  </w:footnote>
  <w:footnote w:id="3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powyższym wzorem informacje.</w:t>
      </w:r>
    </w:p>
  </w:footnote>
  <w:footnote w:id="4">
    <w:p w:rsidR="00555D19" w:rsidRDefault="00555D19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5D19">
        <w:rPr>
          <w:rFonts w:asciiTheme="minorHAnsi" w:hAnsiTheme="minorHAnsi"/>
        </w:rPr>
        <w:t xml:space="preserve">Proszę podać informacje umożliwiające ocenę </w:t>
      </w:r>
      <w:r w:rsidRPr="00555D19">
        <w:rPr>
          <w:rFonts w:asciiTheme="minorHAnsi" w:hAnsiTheme="minorHAnsi"/>
          <w:szCs w:val="22"/>
        </w:rPr>
        <w:t>spełnienia</w:t>
      </w:r>
      <w:r>
        <w:rPr>
          <w:rFonts w:ascii="Calibri" w:hAnsi="Calibri"/>
          <w:szCs w:val="22"/>
        </w:rPr>
        <w:t xml:space="preserve"> warunków wskazanych w punkcie IV zapytania ofertowego.</w:t>
      </w:r>
    </w:p>
  </w:footnote>
  <w:footnote w:id="5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A3809">
        <w:rPr>
          <w:rFonts w:ascii="Calibri" w:hAnsi="Calibri"/>
          <w:szCs w:val="22"/>
        </w:rPr>
        <w:t>P</w:t>
      </w:r>
      <w:r w:rsidRPr="001024F8">
        <w:rPr>
          <w:rFonts w:ascii="Calibri" w:hAnsi="Calibri"/>
          <w:szCs w:val="22"/>
        </w:rPr>
        <w:t xml:space="preserve">roszę podać informacje potwierdzające posiadanie wymaganego stażu pracy, doświadczenia oraz aktualnego zatrudnienia </w:t>
      </w:r>
      <w:r w:rsidR="00555D19">
        <w:rPr>
          <w:rFonts w:ascii="Calibri" w:hAnsi="Calibri"/>
          <w:szCs w:val="22"/>
        </w:rPr>
        <w:t>umożliwiające</w:t>
      </w:r>
      <w:r>
        <w:rPr>
          <w:rFonts w:ascii="Calibri" w:hAnsi="Calibri"/>
          <w:szCs w:val="22"/>
        </w:rPr>
        <w:t xml:space="preserve"> </w:t>
      </w:r>
      <w:r w:rsidRPr="001024F8">
        <w:rPr>
          <w:rFonts w:ascii="Calibri" w:hAnsi="Calibri"/>
          <w:szCs w:val="22"/>
        </w:rPr>
        <w:t>ocen</w:t>
      </w:r>
      <w:r w:rsidR="00555D19">
        <w:rPr>
          <w:rFonts w:ascii="Calibri" w:hAnsi="Calibri"/>
          <w:szCs w:val="22"/>
        </w:rPr>
        <w:t>ę</w:t>
      </w:r>
      <w:r w:rsidRPr="001024F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spełnienia warunków wskazanych w punkcie IV zapytania ofertowego</w:t>
      </w:r>
      <w:r w:rsidR="00555D19">
        <w:rPr>
          <w:rFonts w:ascii="Calibri" w:hAnsi="Calibri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1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5"/>
    <w:multiLevelType w:val="multilevel"/>
    <w:tmpl w:val="00000005"/>
    <w:name w:val="WWNum15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3">
    <w:nsid w:val="00000006"/>
    <w:multiLevelType w:val="multilevel"/>
    <w:tmpl w:val="00000006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4">
    <w:nsid w:val="00000007"/>
    <w:multiLevelType w:val="multilevel"/>
    <w:tmpl w:val="00000007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5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3"/>
  </w:num>
  <w:num w:numId="4">
    <w:abstractNumId w:val="7"/>
  </w:num>
  <w:num w:numId="5">
    <w:abstractNumId w:val="34"/>
  </w:num>
  <w:num w:numId="6">
    <w:abstractNumId w:val="20"/>
  </w:num>
  <w:num w:numId="7">
    <w:abstractNumId w:val="35"/>
  </w:num>
  <w:num w:numId="8">
    <w:abstractNumId w:val="31"/>
  </w:num>
  <w:num w:numId="9">
    <w:abstractNumId w:val="37"/>
  </w:num>
  <w:num w:numId="10">
    <w:abstractNumId w:val="28"/>
  </w:num>
  <w:num w:numId="11">
    <w:abstractNumId w:val="9"/>
  </w:num>
  <w:num w:numId="12">
    <w:abstractNumId w:val="24"/>
  </w:num>
  <w:num w:numId="13">
    <w:abstractNumId w:val="23"/>
  </w:num>
  <w:num w:numId="14">
    <w:abstractNumId w:val="22"/>
  </w:num>
  <w:num w:numId="15">
    <w:abstractNumId w:val="25"/>
  </w:num>
  <w:num w:numId="16">
    <w:abstractNumId w:val="29"/>
  </w:num>
  <w:num w:numId="17">
    <w:abstractNumId w:val="21"/>
  </w:num>
  <w:num w:numId="18">
    <w:abstractNumId w:val="30"/>
  </w:num>
  <w:num w:numId="19">
    <w:abstractNumId w:val="10"/>
  </w:num>
  <w:num w:numId="20">
    <w:abstractNumId w:val="15"/>
  </w:num>
  <w:num w:numId="21">
    <w:abstractNumId w:val="8"/>
  </w:num>
  <w:num w:numId="22">
    <w:abstractNumId w:val="16"/>
  </w:num>
  <w:num w:numId="23">
    <w:abstractNumId w:val="12"/>
  </w:num>
  <w:num w:numId="24">
    <w:abstractNumId w:val="26"/>
  </w:num>
  <w:num w:numId="25">
    <w:abstractNumId w:val="6"/>
  </w:num>
  <w:num w:numId="26">
    <w:abstractNumId w:val="17"/>
  </w:num>
  <w:num w:numId="27">
    <w:abstractNumId w:val="5"/>
  </w:num>
  <w:num w:numId="28">
    <w:abstractNumId w:val="36"/>
  </w:num>
  <w:num w:numId="29">
    <w:abstractNumId w:val="11"/>
  </w:num>
  <w:num w:numId="30">
    <w:abstractNumId w:val="27"/>
  </w:num>
  <w:num w:numId="31">
    <w:abstractNumId w:val="13"/>
  </w:num>
  <w:num w:numId="32">
    <w:abstractNumId w:val="32"/>
  </w:num>
  <w:num w:numId="33">
    <w:abstractNumId w:val="19"/>
  </w:num>
  <w:num w:numId="34">
    <w:abstractNumId w:val="3"/>
  </w:num>
  <w:num w:numId="35">
    <w:abstractNumId w:val="4"/>
  </w:num>
  <w:num w:numId="36">
    <w:abstractNumId w:val="0"/>
  </w:num>
  <w:num w:numId="37">
    <w:abstractNumId w:val="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47C5D"/>
    <w:rsid w:val="000605A0"/>
    <w:rsid w:val="00064034"/>
    <w:rsid w:val="00066BA9"/>
    <w:rsid w:val="00073BE0"/>
    <w:rsid w:val="000838C3"/>
    <w:rsid w:val="00094EC0"/>
    <w:rsid w:val="000972E5"/>
    <w:rsid w:val="000A6EDB"/>
    <w:rsid w:val="000C09C7"/>
    <w:rsid w:val="0010095F"/>
    <w:rsid w:val="001024F8"/>
    <w:rsid w:val="00112B93"/>
    <w:rsid w:val="00117EE9"/>
    <w:rsid w:val="0013748E"/>
    <w:rsid w:val="00155472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B46F5"/>
    <w:rsid w:val="00300F4A"/>
    <w:rsid w:val="003371C8"/>
    <w:rsid w:val="00343FEB"/>
    <w:rsid w:val="0034528A"/>
    <w:rsid w:val="00353A01"/>
    <w:rsid w:val="003769FC"/>
    <w:rsid w:val="00393178"/>
    <w:rsid w:val="003B4D2A"/>
    <w:rsid w:val="003C6745"/>
    <w:rsid w:val="004022E6"/>
    <w:rsid w:val="00425783"/>
    <w:rsid w:val="004314F8"/>
    <w:rsid w:val="00446C05"/>
    <w:rsid w:val="00452A9B"/>
    <w:rsid w:val="00463801"/>
    <w:rsid w:val="004A4B21"/>
    <w:rsid w:val="004D7B62"/>
    <w:rsid w:val="00526629"/>
    <w:rsid w:val="00534C9B"/>
    <w:rsid w:val="0053745D"/>
    <w:rsid w:val="0054245E"/>
    <w:rsid w:val="00545566"/>
    <w:rsid w:val="00555D19"/>
    <w:rsid w:val="0056587A"/>
    <w:rsid w:val="00583DD1"/>
    <w:rsid w:val="005B4617"/>
    <w:rsid w:val="005E2E44"/>
    <w:rsid w:val="006048EF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66CD"/>
    <w:rsid w:val="00762330"/>
    <w:rsid w:val="00786BB6"/>
    <w:rsid w:val="007C7C7C"/>
    <w:rsid w:val="00803CF5"/>
    <w:rsid w:val="00840FBE"/>
    <w:rsid w:val="00873FCB"/>
    <w:rsid w:val="00887D91"/>
    <w:rsid w:val="00890074"/>
    <w:rsid w:val="0089437C"/>
    <w:rsid w:val="008A4041"/>
    <w:rsid w:val="008B388C"/>
    <w:rsid w:val="00910520"/>
    <w:rsid w:val="00963DDE"/>
    <w:rsid w:val="00983581"/>
    <w:rsid w:val="009A2664"/>
    <w:rsid w:val="009A3809"/>
    <w:rsid w:val="009E091C"/>
    <w:rsid w:val="009E3967"/>
    <w:rsid w:val="00A10B4E"/>
    <w:rsid w:val="00A23412"/>
    <w:rsid w:val="00A57183"/>
    <w:rsid w:val="00A656BB"/>
    <w:rsid w:val="00A662A8"/>
    <w:rsid w:val="00A7337E"/>
    <w:rsid w:val="00AA7048"/>
    <w:rsid w:val="00AB2AC3"/>
    <w:rsid w:val="00AC5E9A"/>
    <w:rsid w:val="00AF6352"/>
    <w:rsid w:val="00B24C37"/>
    <w:rsid w:val="00B36272"/>
    <w:rsid w:val="00B42BD8"/>
    <w:rsid w:val="00B5077A"/>
    <w:rsid w:val="00B61582"/>
    <w:rsid w:val="00B83798"/>
    <w:rsid w:val="00BA054C"/>
    <w:rsid w:val="00BA48C4"/>
    <w:rsid w:val="00BB0021"/>
    <w:rsid w:val="00BD2471"/>
    <w:rsid w:val="00BD2D8C"/>
    <w:rsid w:val="00BF6C36"/>
    <w:rsid w:val="00C047EB"/>
    <w:rsid w:val="00C36DC7"/>
    <w:rsid w:val="00C50364"/>
    <w:rsid w:val="00CC6991"/>
    <w:rsid w:val="00D54334"/>
    <w:rsid w:val="00D938E9"/>
    <w:rsid w:val="00DB02E7"/>
    <w:rsid w:val="00E4213E"/>
    <w:rsid w:val="00E47E4E"/>
    <w:rsid w:val="00EC05FA"/>
    <w:rsid w:val="00ED222A"/>
    <w:rsid w:val="00ED7DFF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character" w:customStyle="1" w:styleId="Odwoanieprzypisudolnego1">
    <w:name w:val="Odwołanie przypisu dolnego1"/>
    <w:basedOn w:val="Domylnaczcionkaakapitu"/>
    <w:rsid w:val="00300F4A"/>
    <w:rPr>
      <w:vertAlign w:val="superscript"/>
    </w:rPr>
  </w:style>
  <w:style w:type="character" w:customStyle="1" w:styleId="Znakiprzypiswdolnych">
    <w:name w:val="Znaki przypisów dolnych"/>
    <w:rsid w:val="00300F4A"/>
  </w:style>
  <w:style w:type="paragraph" w:customStyle="1" w:styleId="Tekstprzypisudolnego1">
    <w:name w:val="Tekst przypisu dolnego1"/>
    <w:basedOn w:val="Normalny"/>
    <w:rsid w:val="00300F4A"/>
    <w:pPr>
      <w:suppressAutoHyphens/>
    </w:pPr>
    <w:rPr>
      <w:rFonts w:cs="Mangal"/>
      <w:kern w:val="1"/>
      <w:sz w:val="20"/>
      <w:szCs w:val="20"/>
      <w:lang w:eastAsia="hi-IN" w:bidi="hi-IN"/>
    </w:rPr>
  </w:style>
  <w:style w:type="paragraph" w:customStyle="1" w:styleId="Akapitzlist1">
    <w:name w:val="Akapit z listą1"/>
    <w:basedOn w:val="Normalny"/>
    <w:rsid w:val="00300F4A"/>
    <w:pPr>
      <w:suppressAutoHyphens/>
      <w:ind w:left="720"/>
    </w:pPr>
    <w:rPr>
      <w:rFonts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character" w:customStyle="1" w:styleId="Odwoanieprzypisudolnego1">
    <w:name w:val="Odwołanie przypisu dolnego1"/>
    <w:basedOn w:val="Domylnaczcionkaakapitu"/>
    <w:rsid w:val="00300F4A"/>
    <w:rPr>
      <w:vertAlign w:val="superscript"/>
    </w:rPr>
  </w:style>
  <w:style w:type="character" w:customStyle="1" w:styleId="Znakiprzypiswdolnych">
    <w:name w:val="Znaki przypisów dolnych"/>
    <w:rsid w:val="00300F4A"/>
  </w:style>
  <w:style w:type="paragraph" w:customStyle="1" w:styleId="Tekstprzypisudolnego1">
    <w:name w:val="Tekst przypisu dolnego1"/>
    <w:basedOn w:val="Normalny"/>
    <w:rsid w:val="00300F4A"/>
    <w:pPr>
      <w:suppressAutoHyphens/>
    </w:pPr>
    <w:rPr>
      <w:rFonts w:cs="Mangal"/>
      <w:kern w:val="1"/>
      <w:sz w:val="20"/>
      <w:szCs w:val="20"/>
      <w:lang w:eastAsia="hi-IN" w:bidi="hi-IN"/>
    </w:rPr>
  </w:style>
  <w:style w:type="paragraph" w:customStyle="1" w:styleId="Akapitzlist1">
    <w:name w:val="Akapit z listą1"/>
    <w:basedOn w:val="Normalny"/>
    <w:rsid w:val="00300F4A"/>
    <w:pPr>
      <w:suppressAutoHyphens/>
      <w:ind w:left="720"/>
    </w:pPr>
    <w:rPr>
      <w:rFonts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5A234-B5EF-4DE7-A568-50C4060C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4</cp:revision>
  <cp:lastPrinted>2016-04-22T12:48:00Z</cp:lastPrinted>
  <dcterms:created xsi:type="dcterms:W3CDTF">2018-10-01T11:21:00Z</dcterms:created>
  <dcterms:modified xsi:type="dcterms:W3CDTF">2018-10-08T07:44:00Z</dcterms:modified>
</cp:coreProperties>
</file>